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A" w:rsidRDefault="00CC7EAF">
      <w:pPr>
        <w:spacing w:before="1" w:line="180" w:lineRule="exact"/>
        <w:rPr>
          <w:sz w:val="19"/>
          <w:szCs w:val="19"/>
        </w:rPr>
      </w:pPr>
      <w:r w:rsidRPr="00CC7E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5pt;margin-top:1pt;width:105pt;height:112.35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4364CA" w:rsidRDefault="004364CA">
      <w:pPr>
        <w:spacing w:line="200" w:lineRule="exact"/>
      </w:pPr>
    </w:p>
    <w:p w:rsidR="004364CA" w:rsidRDefault="004364CA">
      <w:pPr>
        <w:spacing w:line="200" w:lineRule="exact"/>
      </w:pPr>
    </w:p>
    <w:p w:rsidR="004364CA" w:rsidRDefault="004364CA">
      <w:pPr>
        <w:spacing w:line="200" w:lineRule="exact"/>
      </w:pPr>
    </w:p>
    <w:p w:rsidR="004364CA" w:rsidRDefault="00CF65FB">
      <w:pPr>
        <w:spacing w:before="29"/>
        <w:ind w:left="304" w:right="44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T.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                                                                                                                          9760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lvd</w:t>
      </w:r>
    </w:p>
    <w:p w:rsidR="004364CA" w:rsidRDefault="00CF65FB">
      <w:pPr>
        <w:ind w:left="70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      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ouis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70785</w:t>
      </w:r>
    </w:p>
    <w:p w:rsidR="004364CA" w:rsidRDefault="00CF65FB">
      <w:pPr>
        <w:ind w:left="10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hone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225)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7123</w:t>
      </w:r>
    </w:p>
    <w:p w:rsidR="004364CA" w:rsidRDefault="00CF65FB">
      <w:pPr>
        <w:ind w:left="184" w:right="1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225)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6660                                                                                                                      </w:t>
      </w:r>
      <w:r>
        <w:rPr>
          <w:color w:val="0000FF"/>
          <w:spacing w:val="-56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.lpfpd4.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4364CA" w:rsidRDefault="004364CA">
      <w:pPr>
        <w:spacing w:before="10" w:line="180" w:lineRule="exact"/>
        <w:rPr>
          <w:sz w:val="19"/>
          <w:szCs w:val="19"/>
        </w:rPr>
      </w:pPr>
    </w:p>
    <w:p w:rsidR="004364CA" w:rsidRDefault="004364CA">
      <w:pPr>
        <w:spacing w:line="200" w:lineRule="exact"/>
      </w:pPr>
    </w:p>
    <w:p w:rsidR="00651133" w:rsidRDefault="00651133">
      <w:pPr>
        <w:ind w:left="3532" w:right="3354"/>
        <w:jc w:val="center"/>
        <w:rPr>
          <w:b/>
          <w:spacing w:val="-1"/>
          <w:sz w:val="32"/>
          <w:szCs w:val="32"/>
        </w:rPr>
      </w:pPr>
    </w:p>
    <w:p w:rsidR="004364CA" w:rsidRDefault="00A41C34">
      <w:pPr>
        <w:ind w:left="3532" w:right="3354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N</w:t>
      </w:r>
      <w:r w:rsidR="00CF65FB">
        <w:rPr>
          <w:b/>
          <w:spacing w:val="-1"/>
          <w:sz w:val="32"/>
          <w:szCs w:val="32"/>
        </w:rPr>
        <w:t>O</w:t>
      </w:r>
      <w:r w:rsidR="00CF65FB">
        <w:rPr>
          <w:b/>
          <w:sz w:val="32"/>
          <w:szCs w:val="32"/>
        </w:rPr>
        <w:t>T</w:t>
      </w:r>
      <w:r w:rsidR="00CF65FB">
        <w:rPr>
          <w:b/>
          <w:spacing w:val="1"/>
          <w:sz w:val="32"/>
          <w:szCs w:val="32"/>
        </w:rPr>
        <w:t>I</w:t>
      </w:r>
      <w:r w:rsidR="00CF65FB">
        <w:rPr>
          <w:b/>
          <w:sz w:val="32"/>
          <w:szCs w:val="32"/>
        </w:rPr>
        <w:t>CE</w:t>
      </w:r>
      <w:r w:rsidR="00CF65FB">
        <w:rPr>
          <w:b/>
          <w:spacing w:val="-11"/>
          <w:sz w:val="32"/>
          <w:szCs w:val="32"/>
        </w:rPr>
        <w:t xml:space="preserve"> </w:t>
      </w:r>
      <w:r w:rsidR="00CF65FB">
        <w:rPr>
          <w:b/>
          <w:spacing w:val="1"/>
          <w:sz w:val="32"/>
          <w:szCs w:val="32"/>
        </w:rPr>
        <w:t>O</w:t>
      </w:r>
      <w:r w:rsidR="00CF65FB">
        <w:rPr>
          <w:b/>
          <w:sz w:val="32"/>
          <w:szCs w:val="32"/>
        </w:rPr>
        <w:t>F</w:t>
      </w:r>
      <w:r w:rsidR="00CF65FB">
        <w:rPr>
          <w:b/>
          <w:spacing w:val="-5"/>
          <w:sz w:val="32"/>
          <w:szCs w:val="32"/>
        </w:rPr>
        <w:t xml:space="preserve"> </w:t>
      </w:r>
      <w:r w:rsidR="00CF65FB">
        <w:rPr>
          <w:b/>
          <w:spacing w:val="2"/>
          <w:sz w:val="32"/>
          <w:szCs w:val="32"/>
        </w:rPr>
        <w:t>PU</w:t>
      </w:r>
      <w:r w:rsidR="00CF65FB">
        <w:rPr>
          <w:b/>
          <w:sz w:val="32"/>
          <w:szCs w:val="32"/>
        </w:rPr>
        <w:t>B</w:t>
      </w:r>
      <w:r w:rsidR="00CF65FB">
        <w:rPr>
          <w:b/>
          <w:spacing w:val="1"/>
          <w:sz w:val="32"/>
          <w:szCs w:val="32"/>
        </w:rPr>
        <w:t>L</w:t>
      </w:r>
      <w:r w:rsidR="00CF65FB">
        <w:rPr>
          <w:b/>
          <w:sz w:val="32"/>
          <w:szCs w:val="32"/>
        </w:rPr>
        <w:t>IC</w:t>
      </w:r>
      <w:r w:rsidR="00CF65FB">
        <w:rPr>
          <w:b/>
          <w:spacing w:val="-9"/>
          <w:sz w:val="32"/>
          <w:szCs w:val="32"/>
        </w:rPr>
        <w:t xml:space="preserve"> </w:t>
      </w:r>
      <w:r w:rsidR="00CF65FB">
        <w:rPr>
          <w:b/>
          <w:spacing w:val="-1"/>
          <w:w w:val="99"/>
          <w:sz w:val="32"/>
          <w:szCs w:val="32"/>
        </w:rPr>
        <w:t>H</w:t>
      </w:r>
      <w:r w:rsidR="00CF65FB">
        <w:rPr>
          <w:b/>
          <w:w w:val="99"/>
          <w:sz w:val="32"/>
          <w:szCs w:val="32"/>
        </w:rPr>
        <w:t>E</w:t>
      </w:r>
      <w:r w:rsidR="00CF65FB">
        <w:rPr>
          <w:b/>
          <w:spacing w:val="3"/>
          <w:w w:val="99"/>
          <w:sz w:val="32"/>
          <w:szCs w:val="32"/>
        </w:rPr>
        <w:t>A</w:t>
      </w:r>
      <w:r w:rsidR="00CF65FB">
        <w:rPr>
          <w:b/>
          <w:w w:val="99"/>
          <w:sz w:val="32"/>
          <w:szCs w:val="32"/>
        </w:rPr>
        <w:t>RI</w:t>
      </w:r>
      <w:r w:rsidR="00CF65FB">
        <w:rPr>
          <w:b/>
          <w:spacing w:val="3"/>
          <w:w w:val="99"/>
          <w:sz w:val="32"/>
          <w:szCs w:val="32"/>
        </w:rPr>
        <w:t>N</w:t>
      </w:r>
      <w:r w:rsidR="00CF65FB">
        <w:rPr>
          <w:b/>
          <w:w w:val="99"/>
          <w:sz w:val="32"/>
          <w:szCs w:val="32"/>
        </w:rPr>
        <w:t>G</w:t>
      </w:r>
    </w:p>
    <w:p w:rsidR="004364CA" w:rsidRDefault="004364CA">
      <w:pPr>
        <w:spacing w:line="200" w:lineRule="exact"/>
      </w:pPr>
    </w:p>
    <w:p w:rsidR="004364CA" w:rsidRDefault="00CF65FB">
      <w:pPr>
        <w:ind w:left="822" w:right="6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ston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rish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4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4364CA" w:rsidRDefault="00CA0AC7">
      <w:pPr>
        <w:ind w:left="822" w:right="606"/>
        <w:jc w:val="both"/>
        <w:rPr>
          <w:sz w:val="24"/>
          <w:szCs w:val="24"/>
        </w:rPr>
      </w:pPr>
      <w:r>
        <w:rPr>
          <w:sz w:val="24"/>
          <w:szCs w:val="24"/>
        </w:rPr>
        <w:t>6:00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p.m.,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Mond</w:t>
      </w:r>
      <w:r w:rsidR="00CF65FB">
        <w:rPr>
          <w:spacing w:val="1"/>
          <w:sz w:val="24"/>
          <w:szCs w:val="24"/>
        </w:rPr>
        <w:t>a</w:t>
      </w:r>
      <w:r w:rsidR="00CF65FB">
        <w:rPr>
          <w:spacing w:val="-5"/>
          <w:sz w:val="24"/>
          <w:szCs w:val="24"/>
        </w:rPr>
        <w:t>y</w:t>
      </w:r>
      <w:r w:rsidR="00CF65FB">
        <w:rPr>
          <w:sz w:val="24"/>
          <w:szCs w:val="24"/>
        </w:rPr>
        <w:t>,</w:t>
      </w:r>
      <w:r w:rsidR="00CF65FB">
        <w:rPr>
          <w:spacing w:val="19"/>
          <w:sz w:val="24"/>
          <w:szCs w:val="24"/>
        </w:rPr>
        <w:t xml:space="preserve"> </w:t>
      </w:r>
      <w:r w:rsidR="00CF65FB">
        <w:rPr>
          <w:sz w:val="24"/>
          <w:szCs w:val="24"/>
        </w:rPr>
        <w:t>No</w:t>
      </w:r>
      <w:r w:rsidR="00CF65FB">
        <w:rPr>
          <w:spacing w:val="2"/>
          <w:sz w:val="24"/>
          <w:szCs w:val="24"/>
        </w:rPr>
        <w:t>v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mber</w:t>
      </w:r>
      <w:r w:rsidR="00CF65FB">
        <w:rPr>
          <w:spacing w:val="15"/>
          <w:sz w:val="24"/>
          <w:szCs w:val="24"/>
        </w:rPr>
        <w:t xml:space="preserve"> </w:t>
      </w:r>
      <w:r w:rsidR="003F1741">
        <w:rPr>
          <w:spacing w:val="15"/>
          <w:sz w:val="24"/>
          <w:szCs w:val="24"/>
        </w:rPr>
        <w:t>1</w:t>
      </w:r>
      <w:r w:rsidR="003A4312">
        <w:rPr>
          <w:spacing w:val="15"/>
          <w:sz w:val="24"/>
          <w:szCs w:val="24"/>
        </w:rPr>
        <w:t>5</w:t>
      </w:r>
      <w:r w:rsidR="00CF65FB">
        <w:rPr>
          <w:sz w:val="24"/>
          <w:szCs w:val="24"/>
        </w:rPr>
        <w:t>,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20</w:t>
      </w:r>
      <w:r w:rsidR="00292C12">
        <w:rPr>
          <w:sz w:val="24"/>
          <w:szCs w:val="24"/>
        </w:rPr>
        <w:t>2</w:t>
      </w:r>
      <w:r w:rsidR="003A4312">
        <w:rPr>
          <w:sz w:val="24"/>
          <w:szCs w:val="24"/>
        </w:rPr>
        <w:t>1</w:t>
      </w:r>
      <w:r w:rsidR="00CF65FB">
        <w:rPr>
          <w:sz w:val="24"/>
          <w:szCs w:val="24"/>
        </w:rPr>
        <w:t>,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to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disc</w:t>
      </w:r>
      <w:r w:rsidR="00CF65FB">
        <w:rPr>
          <w:spacing w:val="2"/>
          <w:sz w:val="24"/>
          <w:szCs w:val="24"/>
        </w:rPr>
        <w:t>u</w:t>
      </w:r>
      <w:r w:rsidR="00CF65FB">
        <w:rPr>
          <w:sz w:val="24"/>
          <w:szCs w:val="24"/>
        </w:rPr>
        <w:t>ss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16"/>
          <w:sz w:val="24"/>
          <w:szCs w:val="24"/>
        </w:rPr>
        <w:t xml:space="preserve"> </w:t>
      </w:r>
      <w:r w:rsidR="00CF65FB">
        <w:rPr>
          <w:sz w:val="24"/>
          <w:szCs w:val="24"/>
        </w:rPr>
        <w:t>Am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ndments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to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16"/>
          <w:sz w:val="24"/>
          <w:szCs w:val="24"/>
        </w:rPr>
        <w:t xml:space="preserve"> </w:t>
      </w:r>
      <w:r w:rsidR="00CF65FB">
        <w:rPr>
          <w:sz w:val="24"/>
          <w:szCs w:val="24"/>
        </w:rPr>
        <w:t>20</w:t>
      </w:r>
      <w:r w:rsidR="00292C12">
        <w:rPr>
          <w:sz w:val="24"/>
          <w:szCs w:val="24"/>
        </w:rPr>
        <w:t>2</w:t>
      </w:r>
      <w:r w:rsidR="003A4312">
        <w:rPr>
          <w:sz w:val="24"/>
          <w:szCs w:val="24"/>
        </w:rPr>
        <w:t>1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z w:val="24"/>
          <w:szCs w:val="24"/>
        </w:rPr>
        <w:t>Op</w:t>
      </w:r>
      <w:r w:rsidR="00CF65FB">
        <w:rPr>
          <w:spacing w:val="1"/>
          <w:sz w:val="24"/>
          <w:szCs w:val="24"/>
        </w:rPr>
        <w:t>e</w:t>
      </w:r>
      <w:r w:rsidR="00CF65FB">
        <w:rPr>
          <w:sz w:val="24"/>
          <w:szCs w:val="24"/>
        </w:rPr>
        <w:t>r</w:t>
      </w:r>
      <w:r w:rsidR="00CF65FB">
        <w:rPr>
          <w:spacing w:val="-2"/>
          <w:sz w:val="24"/>
          <w:szCs w:val="24"/>
        </w:rPr>
        <w:t>a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pacing w:val="2"/>
          <w:sz w:val="24"/>
          <w:szCs w:val="24"/>
        </w:rPr>
        <w:t>n</w:t>
      </w:r>
      <w:r w:rsidR="00CF65FB">
        <w:rPr>
          <w:sz w:val="24"/>
          <w:szCs w:val="24"/>
        </w:rPr>
        <w:t>g</w:t>
      </w:r>
      <w:r w:rsidR="00CF65FB">
        <w:rPr>
          <w:spacing w:val="14"/>
          <w:sz w:val="24"/>
          <w:szCs w:val="24"/>
        </w:rPr>
        <w:t xml:space="preserve"> </w:t>
      </w:r>
      <w:r w:rsidR="00CF65FB">
        <w:rPr>
          <w:spacing w:val="-2"/>
          <w:sz w:val="24"/>
          <w:szCs w:val="24"/>
        </w:rPr>
        <w:t>B</w:t>
      </w:r>
      <w:r w:rsidR="00CF65FB">
        <w:rPr>
          <w:sz w:val="24"/>
          <w:szCs w:val="24"/>
        </w:rPr>
        <w:t>u</w:t>
      </w:r>
      <w:r w:rsidR="00CF65FB">
        <w:rPr>
          <w:spacing w:val="2"/>
          <w:sz w:val="24"/>
          <w:szCs w:val="24"/>
        </w:rPr>
        <w:t>d</w:t>
      </w:r>
      <w:r w:rsidR="00CF65FB">
        <w:rPr>
          <w:sz w:val="24"/>
          <w:szCs w:val="24"/>
        </w:rPr>
        <w:t>g</w:t>
      </w:r>
      <w:r w:rsidR="00CF65FB">
        <w:rPr>
          <w:spacing w:val="1"/>
          <w:sz w:val="24"/>
          <w:szCs w:val="24"/>
        </w:rPr>
        <w:t>e</w:t>
      </w:r>
      <w:r w:rsidR="00CF65FB">
        <w:rPr>
          <w:sz w:val="24"/>
          <w:szCs w:val="24"/>
        </w:rPr>
        <w:t>t</w:t>
      </w:r>
      <w:r w:rsidR="00CF65FB">
        <w:rPr>
          <w:spacing w:val="17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nd the</w:t>
      </w:r>
      <w:r w:rsidR="00CF65FB">
        <w:rPr>
          <w:spacing w:val="3"/>
          <w:sz w:val="24"/>
          <w:szCs w:val="24"/>
        </w:rPr>
        <w:t xml:space="preserve"> </w:t>
      </w:r>
      <w:r w:rsidR="004C590C">
        <w:rPr>
          <w:spacing w:val="3"/>
          <w:sz w:val="24"/>
          <w:szCs w:val="24"/>
        </w:rPr>
        <w:t>202</w:t>
      </w:r>
      <w:r w:rsidR="003A4312">
        <w:rPr>
          <w:spacing w:val="3"/>
          <w:sz w:val="24"/>
          <w:szCs w:val="24"/>
        </w:rPr>
        <w:t>2</w:t>
      </w:r>
      <w:r w:rsidR="004C590C">
        <w:rPr>
          <w:spacing w:val="3"/>
          <w:sz w:val="24"/>
          <w:szCs w:val="24"/>
        </w:rPr>
        <w:t xml:space="preserve"> </w:t>
      </w:r>
      <w:r w:rsidR="00CF65FB">
        <w:rPr>
          <w:spacing w:val="1"/>
          <w:sz w:val="24"/>
          <w:szCs w:val="24"/>
        </w:rPr>
        <w:t>P</w:t>
      </w:r>
      <w:r w:rsidR="00CF65FB">
        <w:rPr>
          <w:sz w:val="24"/>
          <w:szCs w:val="24"/>
        </w:rPr>
        <w:t>ropos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d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z w:val="24"/>
          <w:szCs w:val="24"/>
        </w:rPr>
        <w:t>Op</w:t>
      </w:r>
      <w:r w:rsidR="00CF65FB">
        <w:rPr>
          <w:spacing w:val="-1"/>
          <w:sz w:val="24"/>
          <w:szCs w:val="24"/>
        </w:rPr>
        <w:t>e</w:t>
      </w:r>
      <w:r w:rsidR="00CF65FB">
        <w:rPr>
          <w:spacing w:val="1"/>
          <w:sz w:val="24"/>
          <w:szCs w:val="24"/>
        </w:rPr>
        <w:t>r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z w:val="24"/>
          <w:szCs w:val="24"/>
        </w:rPr>
        <w:t>ng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pacing w:val="-2"/>
          <w:sz w:val="24"/>
          <w:szCs w:val="24"/>
        </w:rPr>
        <w:t>B</w:t>
      </w:r>
      <w:r w:rsidR="00CF65FB">
        <w:rPr>
          <w:sz w:val="24"/>
          <w:szCs w:val="24"/>
        </w:rPr>
        <w:t>u</w:t>
      </w:r>
      <w:r w:rsidR="00CF65FB">
        <w:rPr>
          <w:spacing w:val="2"/>
          <w:sz w:val="24"/>
          <w:szCs w:val="24"/>
        </w:rPr>
        <w:t>d</w:t>
      </w:r>
      <w:r w:rsidR="00CF65FB">
        <w:rPr>
          <w:spacing w:val="-2"/>
          <w:sz w:val="24"/>
          <w:szCs w:val="24"/>
        </w:rPr>
        <w:t>g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t.</w:t>
      </w:r>
      <w:r w:rsidR="00CF65FB">
        <w:rPr>
          <w:spacing w:val="3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1"/>
          <w:sz w:val="24"/>
          <w:szCs w:val="24"/>
        </w:rPr>
        <w:t xml:space="preserve"> </w:t>
      </w:r>
      <w:r w:rsidR="00CF65FB">
        <w:rPr>
          <w:spacing w:val="3"/>
          <w:sz w:val="24"/>
          <w:szCs w:val="24"/>
        </w:rPr>
        <w:t>m</w:t>
      </w:r>
      <w:r w:rsidR="00CF65FB">
        <w:rPr>
          <w:spacing w:val="-1"/>
          <w:sz w:val="24"/>
          <w:szCs w:val="24"/>
        </w:rPr>
        <w:t>ee</w:t>
      </w:r>
      <w:r w:rsidR="00CF65FB">
        <w:rPr>
          <w:sz w:val="24"/>
          <w:szCs w:val="24"/>
        </w:rPr>
        <w:t>t</w:t>
      </w:r>
      <w:r w:rsidR="00CF65FB">
        <w:rPr>
          <w:spacing w:val="3"/>
          <w:sz w:val="24"/>
          <w:szCs w:val="24"/>
        </w:rPr>
        <w:t>i</w:t>
      </w:r>
      <w:r w:rsidR="00CF65FB">
        <w:rPr>
          <w:sz w:val="24"/>
          <w:szCs w:val="24"/>
        </w:rPr>
        <w:t>ng will</w:t>
      </w:r>
      <w:r w:rsidR="00CF65FB">
        <w:rPr>
          <w:spacing w:val="3"/>
          <w:sz w:val="24"/>
          <w:szCs w:val="24"/>
        </w:rPr>
        <w:t xml:space="preserve"> </w:t>
      </w:r>
      <w:r w:rsidR="00CF65FB">
        <w:rPr>
          <w:sz w:val="24"/>
          <w:szCs w:val="24"/>
        </w:rPr>
        <w:t>be</w:t>
      </w:r>
      <w:r w:rsidR="00CF65FB">
        <w:rPr>
          <w:spacing w:val="1"/>
          <w:sz w:val="24"/>
          <w:szCs w:val="24"/>
        </w:rPr>
        <w:t xml:space="preserve"> </w:t>
      </w:r>
      <w:r w:rsidR="00CF65FB">
        <w:rPr>
          <w:sz w:val="24"/>
          <w:szCs w:val="24"/>
        </w:rPr>
        <w:t>h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ld</w:t>
      </w:r>
      <w:r w:rsidR="00CF65FB">
        <w:rPr>
          <w:spacing w:val="5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t</w:t>
      </w:r>
      <w:r w:rsidR="00CF65FB">
        <w:rPr>
          <w:spacing w:val="3"/>
          <w:sz w:val="24"/>
          <w:szCs w:val="24"/>
        </w:rPr>
        <w:t xml:space="preserve"> </w:t>
      </w:r>
      <w:r w:rsidR="00CF65FB">
        <w:rPr>
          <w:sz w:val="24"/>
          <w:szCs w:val="24"/>
        </w:rPr>
        <w:t>9760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F</w:t>
      </w:r>
      <w:r w:rsidR="00CF65FB">
        <w:rPr>
          <w:sz w:val="24"/>
          <w:szCs w:val="24"/>
        </w:rPr>
        <w:t>lorida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-2"/>
          <w:sz w:val="24"/>
          <w:szCs w:val="24"/>
        </w:rPr>
        <w:t>B</w:t>
      </w:r>
      <w:r w:rsidR="00CF65FB">
        <w:rPr>
          <w:sz w:val="24"/>
          <w:szCs w:val="24"/>
        </w:rPr>
        <w:t>lvd</w:t>
      </w:r>
      <w:r w:rsidR="00CF65FB">
        <w:rPr>
          <w:spacing w:val="3"/>
          <w:sz w:val="24"/>
          <w:szCs w:val="24"/>
        </w:rPr>
        <w:t xml:space="preserve"> </w:t>
      </w:r>
      <w:r w:rsidR="00CF65FB">
        <w:rPr>
          <w:sz w:val="24"/>
          <w:szCs w:val="24"/>
        </w:rPr>
        <w:t>(</w:t>
      </w:r>
      <w:r w:rsidR="00E02153">
        <w:rPr>
          <w:spacing w:val="-1"/>
          <w:sz w:val="24"/>
          <w:szCs w:val="24"/>
        </w:rPr>
        <w:t>Headquarters</w:t>
      </w:r>
      <w:r w:rsidR="00CF65FB">
        <w:rPr>
          <w:sz w:val="24"/>
          <w:szCs w:val="24"/>
        </w:rPr>
        <w:t>), W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lke</w:t>
      </w:r>
      <w:r w:rsidR="00CF65FB">
        <w:rPr>
          <w:spacing w:val="-1"/>
          <w:sz w:val="24"/>
          <w:szCs w:val="24"/>
        </w:rPr>
        <w:t>r</w:t>
      </w:r>
      <w:r w:rsidR="00CF65FB">
        <w:rPr>
          <w:sz w:val="24"/>
          <w:szCs w:val="24"/>
        </w:rPr>
        <w:t>,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pacing w:val="-3"/>
          <w:sz w:val="24"/>
          <w:szCs w:val="24"/>
        </w:rPr>
        <w:t>L</w:t>
      </w:r>
      <w:r w:rsidR="00CF65FB">
        <w:rPr>
          <w:sz w:val="24"/>
          <w:szCs w:val="24"/>
        </w:rPr>
        <w:t>A  70</w:t>
      </w:r>
      <w:r w:rsidR="00CF65FB">
        <w:rPr>
          <w:spacing w:val="2"/>
          <w:sz w:val="24"/>
          <w:szCs w:val="24"/>
        </w:rPr>
        <w:t>7</w:t>
      </w:r>
      <w:r w:rsidR="00CF65FB">
        <w:rPr>
          <w:sz w:val="24"/>
          <w:szCs w:val="24"/>
        </w:rPr>
        <w:t>85.</w:t>
      </w:r>
    </w:p>
    <w:p w:rsidR="004364CA" w:rsidRDefault="004364CA">
      <w:pPr>
        <w:spacing w:before="16" w:line="260" w:lineRule="exact"/>
        <w:rPr>
          <w:sz w:val="26"/>
          <w:szCs w:val="26"/>
        </w:rPr>
      </w:pPr>
    </w:p>
    <w:p w:rsidR="004364CA" w:rsidRDefault="00CF65FB">
      <w:pPr>
        <w:ind w:left="822" w:right="5218"/>
        <w:jc w:val="both"/>
        <w:rPr>
          <w:sz w:val="24"/>
          <w:szCs w:val="24"/>
        </w:rPr>
      </w:pPr>
      <w:r>
        <w:rPr>
          <w:sz w:val="24"/>
          <w:szCs w:val="24"/>
        </w:rPr>
        <w:t>No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4364CA" w:rsidRDefault="004364CA">
      <w:pPr>
        <w:spacing w:before="16" w:line="260" w:lineRule="exact"/>
        <w:rPr>
          <w:sz w:val="26"/>
          <w:szCs w:val="26"/>
        </w:rPr>
      </w:pPr>
    </w:p>
    <w:p w:rsidR="004364CA" w:rsidRDefault="00380E62">
      <w:pPr>
        <w:ind w:left="822" w:right="59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 w:rsidR="00CA0AC7">
        <w:rPr>
          <w:spacing w:val="-3"/>
          <w:sz w:val="24"/>
          <w:szCs w:val="24"/>
        </w:rPr>
        <w:t>ollowing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pacing w:val="3"/>
          <w:sz w:val="24"/>
          <w:szCs w:val="24"/>
        </w:rPr>
        <w:t>t</w:t>
      </w:r>
      <w:r w:rsidR="00CF65FB">
        <w:rPr>
          <w:sz w:val="24"/>
          <w:szCs w:val="24"/>
        </w:rPr>
        <w:t>he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1"/>
          <w:sz w:val="24"/>
          <w:szCs w:val="24"/>
        </w:rPr>
        <w:t>P</w:t>
      </w:r>
      <w:r w:rsidR="00CF65FB">
        <w:rPr>
          <w:sz w:val="24"/>
          <w:szCs w:val="24"/>
        </w:rPr>
        <w:t>ubl</w:t>
      </w:r>
      <w:r w:rsidR="00CF65FB">
        <w:rPr>
          <w:spacing w:val="1"/>
          <w:sz w:val="24"/>
          <w:szCs w:val="24"/>
        </w:rPr>
        <w:t>i</w:t>
      </w:r>
      <w:r w:rsidR="00CF65FB">
        <w:rPr>
          <w:sz w:val="24"/>
          <w:szCs w:val="24"/>
        </w:rPr>
        <w:t>c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z w:val="24"/>
          <w:szCs w:val="24"/>
        </w:rPr>
        <w:t>H</w:t>
      </w:r>
      <w:r w:rsidR="00CF65FB">
        <w:rPr>
          <w:spacing w:val="-1"/>
          <w:sz w:val="24"/>
          <w:szCs w:val="24"/>
        </w:rPr>
        <w:t>ea</w:t>
      </w:r>
      <w:r w:rsidR="00CF65FB">
        <w:rPr>
          <w:sz w:val="24"/>
          <w:szCs w:val="24"/>
        </w:rPr>
        <w:t>ri</w:t>
      </w:r>
      <w:r w:rsidR="00CF65FB">
        <w:rPr>
          <w:spacing w:val="2"/>
          <w:sz w:val="24"/>
          <w:szCs w:val="24"/>
        </w:rPr>
        <w:t>n</w:t>
      </w:r>
      <w:r w:rsidR="00CF65FB">
        <w:rPr>
          <w:spacing w:val="-2"/>
          <w:sz w:val="24"/>
          <w:szCs w:val="24"/>
        </w:rPr>
        <w:t>g</w:t>
      </w:r>
      <w:r w:rsidR="00CF65FB">
        <w:rPr>
          <w:sz w:val="24"/>
          <w:szCs w:val="24"/>
        </w:rPr>
        <w:t>,</w:t>
      </w:r>
      <w:r w:rsidR="00CF65FB">
        <w:rPr>
          <w:spacing w:val="5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1"/>
          <w:sz w:val="24"/>
          <w:szCs w:val="24"/>
        </w:rPr>
        <w:t>r</w:t>
      </w:r>
      <w:r w:rsidR="00CF65FB">
        <w:rPr>
          <w:spacing w:val="-1"/>
          <w:sz w:val="24"/>
          <w:szCs w:val="24"/>
        </w:rPr>
        <w:t>e</w:t>
      </w:r>
      <w:r w:rsidR="00CF65FB">
        <w:rPr>
          <w:spacing w:val="-2"/>
          <w:sz w:val="24"/>
          <w:szCs w:val="24"/>
        </w:rPr>
        <w:t>g</w:t>
      </w:r>
      <w:r w:rsidR="00CF65FB">
        <w:rPr>
          <w:sz w:val="24"/>
          <w:szCs w:val="24"/>
        </w:rPr>
        <w:t>u</w:t>
      </w:r>
      <w:r w:rsidR="00CF65FB">
        <w:rPr>
          <w:spacing w:val="3"/>
          <w:sz w:val="24"/>
          <w:szCs w:val="24"/>
        </w:rPr>
        <w:t>l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r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z w:val="24"/>
          <w:szCs w:val="24"/>
        </w:rPr>
        <w:t>mon</w:t>
      </w:r>
      <w:r w:rsidR="00CF65FB">
        <w:rPr>
          <w:spacing w:val="1"/>
          <w:sz w:val="24"/>
          <w:szCs w:val="24"/>
        </w:rPr>
        <w:t>t</w:t>
      </w:r>
      <w:r w:rsidR="00CF65FB">
        <w:rPr>
          <w:sz w:val="24"/>
          <w:szCs w:val="24"/>
        </w:rPr>
        <w:t>h</w:t>
      </w:r>
      <w:r w:rsidR="00CF65FB">
        <w:rPr>
          <w:spacing w:val="3"/>
          <w:sz w:val="24"/>
          <w:szCs w:val="24"/>
        </w:rPr>
        <w:t>l</w:t>
      </w:r>
      <w:r w:rsidR="00CF65FB">
        <w:rPr>
          <w:sz w:val="24"/>
          <w:szCs w:val="24"/>
        </w:rPr>
        <w:t>y me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pacing w:val="2"/>
          <w:sz w:val="24"/>
          <w:szCs w:val="24"/>
        </w:rPr>
        <w:t>n</w:t>
      </w:r>
      <w:r w:rsidR="00CF65FB">
        <w:rPr>
          <w:sz w:val="24"/>
          <w:szCs w:val="24"/>
        </w:rPr>
        <w:t>g</w:t>
      </w:r>
      <w:r w:rsidR="00CF65FB">
        <w:rPr>
          <w:spacing w:val="5"/>
          <w:sz w:val="24"/>
          <w:szCs w:val="24"/>
        </w:rPr>
        <w:t xml:space="preserve"> </w:t>
      </w:r>
      <w:r w:rsidR="00CF65FB">
        <w:rPr>
          <w:sz w:val="24"/>
          <w:szCs w:val="24"/>
        </w:rPr>
        <w:t>of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8"/>
          <w:sz w:val="24"/>
          <w:szCs w:val="24"/>
        </w:rPr>
        <w:t>t</w:t>
      </w:r>
      <w:r w:rsidR="00CF65FB">
        <w:rPr>
          <w:sz w:val="24"/>
          <w:szCs w:val="24"/>
        </w:rPr>
        <w:t>he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-2"/>
          <w:sz w:val="24"/>
          <w:szCs w:val="24"/>
        </w:rPr>
        <w:t>B</w:t>
      </w:r>
      <w:r w:rsidR="00CF65FB">
        <w:rPr>
          <w:sz w:val="24"/>
          <w:szCs w:val="24"/>
        </w:rPr>
        <w:t>o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rd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pacing w:val="2"/>
          <w:sz w:val="24"/>
          <w:szCs w:val="24"/>
        </w:rPr>
        <w:t>o</w:t>
      </w:r>
      <w:r w:rsidR="00CF65FB">
        <w:rPr>
          <w:sz w:val="24"/>
          <w:szCs w:val="24"/>
        </w:rPr>
        <w:t>f</w:t>
      </w:r>
      <w:r w:rsidR="00CF65FB">
        <w:rPr>
          <w:spacing w:val="4"/>
          <w:sz w:val="24"/>
          <w:szCs w:val="24"/>
        </w:rPr>
        <w:t xml:space="preserve"> </w:t>
      </w:r>
      <w:r w:rsidR="00CF65FB">
        <w:rPr>
          <w:sz w:val="24"/>
          <w:szCs w:val="24"/>
        </w:rPr>
        <w:t>Com</w:t>
      </w:r>
      <w:r w:rsidR="00CF65FB">
        <w:rPr>
          <w:spacing w:val="1"/>
          <w:sz w:val="24"/>
          <w:szCs w:val="24"/>
        </w:rPr>
        <w:t>m</w:t>
      </w:r>
      <w:r w:rsidR="00CF65FB">
        <w:rPr>
          <w:sz w:val="24"/>
          <w:szCs w:val="24"/>
        </w:rPr>
        <w:t>i</w:t>
      </w:r>
      <w:r w:rsidR="00CF65FB">
        <w:rPr>
          <w:spacing w:val="-2"/>
          <w:sz w:val="24"/>
          <w:szCs w:val="24"/>
        </w:rPr>
        <w:t>s</w:t>
      </w:r>
      <w:r w:rsidR="00CF65FB">
        <w:rPr>
          <w:sz w:val="24"/>
          <w:szCs w:val="24"/>
        </w:rPr>
        <w:t>sione</w:t>
      </w:r>
      <w:r w:rsidR="00CF65FB">
        <w:rPr>
          <w:spacing w:val="-1"/>
          <w:sz w:val="24"/>
          <w:szCs w:val="24"/>
        </w:rPr>
        <w:t>r</w:t>
      </w:r>
      <w:r w:rsidR="00CF65FB">
        <w:rPr>
          <w:sz w:val="24"/>
          <w:szCs w:val="24"/>
        </w:rPr>
        <w:t>s will</w:t>
      </w:r>
      <w:r w:rsidR="00CF65FB">
        <w:rPr>
          <w:spacing w:val="29"/>
          <w:sz w:val="24"/>
          <w:szCs w:val="24"/>
        </w:rPr>
        <w:t xml:space="preserve"> </w:t>
      </w:r>
      <w:r w:rsidR="00CF65FB">
        <w:rPr>
          <w:sz w:val="24"/>
          <w:szCs w:val="24"/>
        </w:rPr>
        <w:t>be</w:t>
      </w:r>
      <w:r w:rsidR="00CF65FB">
        <w:rPr>
          <w:spacing w:val="27"/>
          <w:sz w:val="24"/>
          <w:szCs w:val="24"/>
        </w:rPr>
        <w:t xml:space="preserve"> </w:t>
      </w:r>
      <w:r w:rsidR="00CF65FB">
        <w:rPr>
          <w:sz w:val="24"/>
          <w:szCs w:val="24"/>
        </w:rPr>
        <w:t>h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ld.   At</w:t>
      </w:r>
      <w:r w:rsidR="00CF65FB">
        <w:rPr>
          <w:spacing w:val="26"/>
          <w:sz w:val="24"/>
          <w:szCs w:val="24"/>
        </w:rPr>
        <w:t xml:space="preserve"> </w:t>
      </w:r>
      <w:r w:rsidR="00CF65FB">
        <w:rPr>
          <w:sz w:val="24"/>
          <w:szCs w:val="24"/>
        </w:rPr>
        <w:t>th</w:t>
      </w:r>
      <w:r w:rsidR="00CF65FB">
        <w:rPr>
          <w:spacing w:val="1"/>
          <w:sz w:val="24"/>
          <w:szCs w:val="24"/>
        </w:rPr>
        <w:t>i</w:t>
      </w:r>
      <w:r w:rsidR="00CF65FB">
        <w:rPr>
          <w:sz w:val="24"/>
          <w:szCs w:val="24"/>
        </w:rPr>
        <w:t>s</w:t>
      </w:r>
      <w:r w:rsidR="00CF65FB">
        <w:rPr>
          <w:spacing w:val="26"/>
          <w:sz w:val="24"/>
          <w:szCs w:val="24"/>
        </w:rPr>
        <w:t xml:space="preserve"> </w:t>
      </w:r>
      <w:r w:rsidR="00CF65FB">
        <w:rPr>
          <w:spacing w:val="-2"/>
          <w:sz w:val="24"/>
          <w:szCs w:val="24"/>
        </w:rPr>
        <w:t>m</w:t>
      </w:r>
      <w:r w:rsidR="00CF65FB">
        <w:rPr>
          <w:spacing w:val="-1"/>
          <w:sz w:val="24"/>
          <w:szCs w:val="24"/>
        </w:rPr>
        <w:t>ee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z w:val="24"/>
          <w:szCs w:val="24"/>
        </w:rPr>
        <w:t>n</w:t>
      </w:r>
      <w:r w:rsidR="00CF65FB">
        <w:rPr>
          <w:spacing w:val="-2"/>
          <w:sz w:val="24"/>
          <w:szCs w:val="24"/>
        </w:rPr>
        <w:t>g</w:t>
      </w:r>
      <w:r w:rsidR="00CF65FB">
        <w:rPr>
          <w:sz w:val="24"/>
          <w:szCs w:val="24"/>
        </w:rPr>
        <w:t>,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mendm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nts</w:t>
      </w:r>
      <w:r w:rsidR="00CF65FB">
        <w:rPr>
          <w:spacing w:val="31"/>
          <w:sz w:val="24"/>
          <w:szCs w:val="24"/>
        </w:rPr>
        <w:t xml:space="preserve"> </w:t>
      </w:r>
      <w:r w:rsidR="00CF65FB">
        <w:rPr>
          <w:sz w:val="24"/>
          <w:szCs w:val="24"/>
        </w:rPr>
        <w:t>to</w:t>
      </w:r>
      <w:r w:rsidR="00CF65FB">
        <w:rPr>
          <w:spacing w:val="29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z w:val="24"/>
          <w:szCs w:val="24"/>
        </w:rPr>
        <w:t>20</w:t>
      </w:r>
      <w:r w:rsidR="00292C12">
        <w:rPr>
          <w:sz w:val="24"/>
          <w:szCs w:val="24"/>
        </w:rPr>
        <w:t>2</w:t>
      </w:r>
      <w:r w:rsidR="003A4312">
        <w:rPr>
          <w:sz w:val="24"/>
          <w:szCs w:val="24"/>
        </w:rPr>
        <w:t>1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z w:val="24"/>
          <w:szCs w:val="24"/>
        </w:rPr>
        <w:t>Op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r</w:t>
      </w:r>
      <w:r w:rsidR="00CF65FB">
        <w:rPr>
          <w:spacing w:val="-2"/>
          <w:sz w:val="24"/>
          <w:szCs w:val="24"/>
        </w:rPr>
        <w:t>a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z w:val="24"/>
          <w:szCs w:val="24"/>
        </w:rPr>
        <w:t>ng</w:t>
      </w:r>
      <w:r w:rsidR="00CF65FB">
        <w:rPr>
          <w:spacing w:val="26"/>
          <w:sz w:val="24"/>
          <w:szCs w:val="24"/>
        </w:rPr>
        <w:t xml:space="preserve"> </w:t>
      </w:r>
      <w:r w:rsidR="00CF65FB">
        <w:rPr>
          <w:sz w:val="24"/>
          <w:szCs w:val="24"/>
        </w:rPr>
        <w:t>Bud</w:t>
      </w:r>
      <w:r w:rsidR="00CF65FB">
        <w:rPr>
          <w:spacing w:val="-2"/>
          <w:sz w:val="24"/>
          <w:szCs w:val="24"/>
        </w:rPr>
        <w:t>g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t</w:t>
      </w:r>
      <w:r w:rsidR="00CF65FB">
        <w:rPr>
          <w:spacing w:val="29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nd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z w:val="24"/>
          <w:szCs w:val="24"/>
        </w:rPr>
        <w:t>the</w:t>
      </w:r>
      <w:r w:rsidR="00CF65FB">
        <w:rPr>
          <w:spacing w:val="28"/>
          <w:sz w:val="24"/>
          <w:szCs w:val="24"/>
        </w:rPr>
        <w:t xml:space="preserve"> </w:t>
      </w:r>
      <w:r w:rsidR="006F6D53">
        <w:rPr>
          <w:sz w:val="24"/>
          <w:szCs w:val="24"/>
        </w:rPr>
        <w:t>202</w:t>
      </w:r>
      <w:r w:rsidR="003A4312">
        <w:rPr>
          <w:sz w:val="24"/>
          <w:szCs w:val="24"/>
        </w:rPr>
        <w:t>2</w:t>
      </w:r>
      <w:r w:rsidR="00CF65FB">
        <w:rPr>
          <w:spacing w:val="28"/>
          <w:sz w:val="24"/>
          <w:szCs w:val="24"/>
        </w:rPr>
        <w:t xml:space="preserve"> </w:t>
      </w:r>
      <w:r w:rsidR="00CF65FB">
        <w:rPr>
          <w:spacing w:val="1"/>
          <w:sz w:val="24"/>
          <w:szCs w:val="24"/>
        </w:rPr>
        <w:t>P</w:t>
      </w:r>
      <w:r w:rsidR="00CF65FB">
        <w:rPr>
          <w:sz w:val="24"/>
          <w:szCs w:val="24"/>
        </w:rPr>
        <w:t>ropos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d Op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r</w:t>
      </w:r>
      <w:r w:rsidR="00CF65FB">
        <w:rPr>
          <w:spacing w:val="-2"/>
          <w:sz w:val="24"/>
          <w:szCs w:val="24"/>
        </w:rPr>
        <w:t>a</w:t>
      </w:r>
      <w:r w:rsidR="00CF65FB">
        <w:rPr>
          <w:sz w:val="24"/>
          <w:szCs w:val="24"/>
        </w:rPr>
        <w:t>t</w:t>
      </w:r>
      <w:r w:rsidR="00CF65FB">
        <w:rPr>
          <w:spacing w:val="1"/>
          <w:sz w:val="24"/>
          <w:szCs w:val="24"/>
        </w:rPr>
        <w:t>i</w:t>
      </w:r>
      <w:r w:rsidR="00CF65FB">
        <w:rPr>
          <w:spacing w:val="2"/>
          <w:sz w:val="24"/>
          <w:szCs w:val="24"/>
        </w:rPr>
        <w:t>n</w:t>
      </w:r>
      <w:r w:rsidR="00CF65FB">
        <w:rPr>
          <w:sz w:val="24"/>
          <w:szCs w:val="24"/>
        </w:rPr>
        <w:t xml:space="preserve">g </w:t>
      </w:r>
      <w:r w:rsidR="00CF65FB">
        <w:rPr>
          <w:spacing w:val="-2"/>
          <w:sz w:val="24"/>
          <w:szCs w:val="24"/>
        </w:rPr>
        <w:t>B</w:t>
      </w:r>
      <w:r w:rsidR="00CF65FB">
        <w:rPr>
          <w:sz w:val="24"/>
          <w:szCs w:val="24"/>
        </w:rPr>
        <w:t>u</w:t>
      </w:r>
      <w:r w:rsidR="00CF65FB">
        <w:rPr>
          <w:spacing w:val="2"/>
          <w:sz w:val="24"/>
          <w:szCs w:val="24"/>
        </w:rPr>
        <w:t>d</w:t>
      </w:r>
      <w:r w:rsidR="00CF65FB">
        <w:rPr>
          <w:spacing w:val="-2"/>
          <w:sz w:val="24"/>
          <w:szCs w:val="24"/>
        </w:rPr>
        <w:t>g</w:t>
      </w:r>
      <w:r w:rsidR="00CF65FB">
        <w:rPr>
          <w:spacing w:val="-1"/>
          <w:sz w:val="24"/>
          <w:szCs w:val="24"/>
        </w:rPr>
        <w:t>e</w:t>
      </w:r>
      <w:r w:rsidR="00CF65FB">
        <w:rPr>
          <w:sz w:val="24"/>
          <w:szCs w:val="24"/>
        </w:rPr>
        <w:t>t wi</w:t>
      </w:r>
      <w:r w:rsidR="00CF65FB">
        <w:rPr>
          <w:spacing w:val="1"/>
          <w:sz w:val="24"/>
          <w:szCs w:val="24"/>
        </w:rPr>
        <w:t>l</w:t>
      </w:r>
      <w:r w:rsidR="00CF65FB">
        <w:rPr>
          <w:sz w:val="24"/>
          <w:szCs w:val="24"/>
        </w:rPr>
        <w:t>l be</w:t>
      </w:r>
      <w:r w:rsidR="00CF65FB">
        <w:rPr>
          <w:spacing w:val="2"/>
          <w:sz w:val="24"/>
          <w:szCs w:val="24"/>
        </w:rPr>
        <w:t xml:space="preserve"> </w:t>
      </w:r>
      <w:r w:rsidR="00CF65FB">
        <w:rPr>
          <w:spacing w:val="-1"/>
          <w:sz w:val="24"/>
          <w:szCs w:val="24"/>
        </w:rPr>
        <w:t>a</w:t>
      </w:r>
      <w:r w:rsidR="00CF65FB">
        <w:rPr>
          <w:sz w:val="24"/>
          <w:szCs w:val="24"/>
        </w:rPr>
        <w:t>dopted.</w:t>
      </w:r>
    </w:p>
    <w:p w:rsidR="004364CA" w:rsidRDefault="004364CA">
      <w:pPr>
        <w:spacing w:before="16" w:line="260" w:lineRule="exact"/>
        <w:rPr>
          <w:sz w:val="26"/>
          <w:szCs w:val="26"/>
        </w:rPr>
      </w:pPr>
    </w:p>
    <w:p w:rsidR="004364CA" w:rsidRDefault="00CF65FB">
      <w:pPr>
        <w:ind w:left="822" w:right="600"/>
        <w:jc w:val="both"/>
        <w:rPr>
          <w:sz w:val="24"/>
          <w:szCs w:val="24"/>
        </w:rPr>
      </w:pPr>
      <w:r>
        <w:rPr>
          <w:sz w:val="24"/>
          <w:szCs w:val="24"/>
        </w:rPr>
        <w:t>Copies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ston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9760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lorida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vd,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70785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hours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7:00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5:00 p.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 Mond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364CA" w:rsidRDefault="004364CA">
      <w:pPr>
        <w:spacing w:before="2" w:line="140" w:lineRule="exact"/>
        <w:rPr>
          <w:sz w:val="15"/>
          <w:szCs w:val="15"/>
        </w:rPr>
      </w:pPr>
    </w:p>
    <w:p w:rsidR="007A2B08" w:rsidRDefault="00CF65FB" w:rsidP="00A41C34">
      <w:pPr>
        <w:ind w:left="7920" w:right="642"/>
        <w:jc w:val="right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364CA" w:rsidRDefault="00CF65FB">
      <w:pPr>
        <w:ind w:right="643"/>
        <w:jc w:val="right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4C590C" w:rsidRDefault="004C590C" w:rsidP="003C05FD">
      <w:pPr>
        <w:ind w:left="720" w:right="6139"/>
        <w:rPr>
          <w:sz w:val="24"/>
          <w:szCs w:val="24"/>
        </w:rPr>
      </w:pPr>
    </w:p>
    <w:p w:rsidR="004C590C" w:rsidRDefault="004C590C" w:rsidP="003C05FD">
      <w:pPr>
        <w:ind w:left="720" w:right="6139"/>
        <w:rPr>
          <w:sz w:val="24"/>
          <w:szCs w:val="24"/>
        </w:rPr>
      </w:pPr>
    </w:p>
    <w:p w:rsidR="004364CA" w:rsidRDefault="00CF65FB" w:rsidP="003C05FD">
      <w:pPr>
        <w:ind w:left="720" w:right="6139"/>
        <w:rPr>
          <w:sz w:val="24"/>
          <w:szCs w:val="24"/>
        </w:rPr>
      </w:pP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ston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ws: </w:t>
      </w:r>
      <w:r w:rsidR="00CA0AC7">
        <w:rPr>
          <w:sz w:val="24"/>
          <w:szCs w:val="24"/>
        </w:rPr>
        <w:t>October 2</w:t>
      </w:r>
      <w:r w:rsidR="003A4312">
        <w:rPr>
          <w:sz w:val="24"/>
          <w:szCs w:val="24"/>
        </w:rPr>
        <w:t>1</w:t>
      </w:r>
      <w:r w:rsidR="00292C12">
        <w:rPr>
          <w:sz w:val="24"/>
          <w:szCs w:val="24"/>
        </w:rPr>
        <w:t>, 202</w:t>
      </w:r>
      <w:r w:rsidR="003A4312">
        <w:rPr>
          <w:sz w:val="24"/>
          <w:szCs w:val="24"/>
        </w:rPr>
        <w:t>1</w:t>
      </w:r>
    </w:p>
    <w:sectPr w:rsidR="004364CA" w:rsidSect="004364CA">
      <w:type w:val="continuous"/>
      <w:pgSz w:w="12240" w:h="15840"/>
      <w:pgMar w:top="0" w:right="3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EC3"/>
    <w:multiLevelType w:val="multilevel"/>
    <w:tmpl w:val="5958F2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4CA"/>
    <w:rsid w:val="00035FE3"/>
    <w:rsid w:val="000B4DEE"/>
    <w:rsid w:val="000C50C0"/>
    <w:rsid w:val="001A02BA"/>
    <w:rsid w:val="00246BA2"/>
    <w:rsid w:val="00292C12"/>
    <w:rsid w:val="00326F32"/>
    <w:rsid w:val="00370862"/>
    <w:rsid w:val="00380E62"/>
    <w:rsid w:val="003A4312"/>
    <w:rsid w:val="003C05FD"/>
    <w:rsid w:val="003E0AEE"/>
    <w:rsid w:val="003F1741"/>
    <w:rsid w:val="003F4FB5"/>
    <w:rsid w:val="00435A59"/>
    <w:rsid w:val="004364CA"/>
    <w:rsid w:val="004C590C"/>
    <w:rsid w:val="004D0FF7"/>
    <w:rsid w:val="005F36FB"/>
    <w:rsid w:val="00651133"/>
    <w:rsid w:val="00651724"/>
    <w:rsid w:val="006869D6"/>
    <w:rsid w:val="006D0596"/>
    <w:rsid w:val="006F6D53"/>
    <w:rsid w:val="007A2B08"/>
    <w:rsid w:val="007A607F"/>
    <w:rsid w:val="007C01AB"/>
    <w:rsid w:val="009B5037"/>
    <w:rsid w:val="00A41C34"/>
    <w:rsid w:val="00CA0AC7"/>
    <w:rsid w:val="00CC7EAF"/>
    <w:rsid w:val="00CF65FB"/>
    <w:rsid w:val="00E02153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fpd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Killcrease</dc:creator>
  <cp:lastModifiedBy>tkillcrease</cp:lastModifiedBy>
  <cp:revision>4</cp:revision>
  <cp:lastPrinted>2021-10-11T17:38:00Z</cp:lastPrinted>
  <dcterms:created xsi:type="dcterms:W3CDTF">2021-09-21T12:55:00Z</dcterms:created>
  <dcterms:modified xsi:type="dcterms:W3CDTF">2021-10-11T18:28:00Z</dcterms:modified>
</cp:coreProperties>
</file>